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34002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7BD462" w14:textId="71A11F7F" w:rsidR="00856C35" w:rsidRDefault="004C1881" w:rsidP="00856C35">
            <w:r>
              <w:rPr>
                <w:noProof/>
              </w:rPr>
              <w:drawing>
                <wp:inline distT="0" distB="0" distL="0" distR="0" wp14:anchorId="4D4243D9" wp14:editId="1464C4A6">
                  <wp:extent cx="2554682" cy="1438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98" cy="145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F8F9B27" w14:textId="40E16528" w:rsidR="00856C35" w:rsidRDefault="004C1881" w:rsidP="00856C35">
            <w:pPr>
              <w:pStyle w:val="CompanyName"/>
            </w:pPr>
            <w:r>
              <w:t>Truffle Pig Craft Kitchen LLC</w:t>
            </w:r>
          </w:p>
        </w:tc>
      </w:tr>
    </w:tbl>
    <w:p w14:paraId="399BB997" w14:textId="77777777" w:rsidR="00467865" w:rsidRPr="00275BB5" w:rsidRDefault="00856C35" w:rsidP="00856C35">
      <w:pPr>
        <w:pStyle w:val="Heading1"/>
      </w:pPr>
      <w:r>
        <w:t>Employment Application</w:t>
      </w:r>
    </w:p>
    <w:p w14:paraId="262B9BE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3408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209337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608B6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4E049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1423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AA1BF6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37F80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3DF228" w14:textId="77777777" w:rsidTr="00FF1313">
        <w:tc>
          <w:tcPr>
            <w:tcW w:w="1081" w:type="dxa"/>
          </w:tcPr>
          <w:p w14:paraId="173DBBA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654B13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A20342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7D581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3AA473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67B24C3" w14:textId="77777777" w:rsidR="00856C35" w:rsidRPr="009C220D" w:rsidRDefault="00856C35" w:rsidP="00856C35"/>
        </w:tc>
      </w:tr>
    </w:tbl>
    <w:p w14:paraId="0C7FAD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8C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316C2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80E4ED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F4271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71C5878" w14:textId="77777777" w:rsidTr="00FF1313">
        <w:tc>
          <w:tcPr>
            <w:tcW w:w="1081" w:type="dxa"/>
          </w:tcPr>
          <w:p w14:paraId="5EE6030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90F688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29F15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57AC0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4071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36A35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8263C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FCC3B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EC247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AAA09B" w14:textId="77777777" w:rsidTr="00FF1313">
        <w:trPr>
          <w:trHeight w:val="288"/>
        </w:trPr>
        <w:tc>
          <w:tcPr>
            <w:tcW w:w="1081" w:type="dxa"/>
          </w:tcPr>
          <w:p w14:paraId="7D606D5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506CD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6B6B3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FCD60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CE035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E868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76E4E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37D2A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499F43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13AB2C1" w14:textId="77777777" w:rsidR="00841645" w:rsidRPr="009C220D" w:rsidRDefault="00841645" w:rsidP="00440CD8">
            <w:pPr>
              <w:pStyle w:val="FieldText"/>
            </w:pPr>
          </w:p>
        </w:tc>
      </w:tr>
    </w:tbl>
    <w:p w14:paraId="060201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93F7B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6130E2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413577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5106EBE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752D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45187CE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D3DFD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380E7E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8C5B3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34CFEA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D22AEE" w14:textId="77777777" w:rsidR="00DE7FB7" w:rsidRPr="009C220D" w:rsidRDefault="00DE7FB7" w:rsidP="00083002">
            <w:pPr>
              <w:pStyle w:val="FieldText"/>
            </w:pPr>
          </w:p>
        </w:tc>
      </w:tr>
    </w:tbl>
    <w:p w14:paraId="237B41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5392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8C806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B26AC0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5A2AD1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CD6FA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4E8AC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63011A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D22D19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CF93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5589D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ADD1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71E9E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01212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CB775B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52C3D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311B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EBD2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F2AE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D2E86B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CF28CD8" w14:textId="77777777" w:rsidR="009C220D" w:rsidRPr="009C220D" w:rsidRDefault="009C220D" w:rsidP="00617C65">
            <w:pPr>
              <w:pStyle w:val="FieldText"/>
            </w:pPr>
          </w:p>
        </w:tc>
      </w:tr>
    </w:tbl>
    <w:p w14:paraId="00516F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A516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423D1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B2F53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9800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F45FC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EE49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281FBC9" w14:textId="77777777" w:rsidR="009C220D" w:rsidRPr="005114CE" w:rsidRDefault="009C220D" w:rsidP="00682C69"/>
        </w:tc>
      </w:tr>
    </w:tbl>
    <w:p w14:paraId="4B6D51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8B53B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BE8C95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C801512" w14:textId="77777777" w:rsidR="000F2DF4" w:rsidRPr="009C220D" w:rsidRDefault="000F2DF4" w:rsidP="00617C65">
            <w:pPr>
              <w:pStyle w:val="FieldText"/>
            </w:pPr>
          </w:p>
        </w:tc>
      </w:tr>
    </w:tbl>
    <w:p w14:paraId="2BC85AE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7EDE7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053E9B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E3917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4FE7A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77BF2C" w14:textId="77777777" w:rsidR="000F2DF4" w:rsidRPr="005114CE" w:rsidRDefault="000F2DF4" w:rsidP="00617C65">
            <w:pPr>
              <w:pStyle w:val="FieldText"/>
            </w:pPr>
          </w:p>
        </w:tc>
      </w:tr>
    </w:tbl>
    <w:p w14:paraId="6CD0746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95EF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40D988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A19D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2FC01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E97E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9CA70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BF97B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2C5D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FFD12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06BE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D6443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B03B07A" w14:textId="77777777" w:rsidR="00250014" w:rsidRPr="005114CE" w:rsidRDefault="00250014" w:rsidP="00617C65">
            <w:pPr>
              <w:pStyle w:val="FieldText"/>
            </w:pPr>
          </w:p>
        </w:tc>
      </w:tr>
    </w:tbl>
    <w:p w14:paraId="4E051C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34F6D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34E93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E32F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A529B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3F23DA" w14:textId="77777777" w:rsidR="000F2DF4" w:rsidRPr="005114CE" w:rsidRDefault="000F2DF4" w:rsidP="00617C65">
            <w:pPr>
              <w:pStyle w:val="FieldText"/>
            </w:pPr>
          </w:p>
        </w:tc>
      </w:tr>
    </w:tbl>
    <w:p w14:paraId="792821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CDE9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3A034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109F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C9408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FBD4E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827E6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3721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04C3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C88D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D9D3A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99396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3D1EA9" w14:textId="77777777" w:rsidR="00250014" w:rsidRPr="005114CE" w:rsidRDefault="00250014" w:rsidP="00617C65">
            <w:pPr>
              <w:pStyle w:val="FieldText"/>
            </w:pPr>
          </w:p>
        </w:tc>
      </w:tr>
    </w:tbl>
    <w:p w14:paraId="4D91FD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CA2DA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C4AD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849730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4CE2E0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4C7B621" w14:textId="77777777" w:rsidR="002A2510" w:rsidRPr="005114CE" w:rsidRDefault="002A2510" w:rsidP="00617C65">
            <w:pPr>
              <w:pStyle w:val="FieldText"/>
            </w:pPr>
          </w:p>
        </w:tc>
      </w:tr>
    </w:tbl>
    <w:p w14:paraId="2EB2558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AB0A5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A88EE3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226C4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413EF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19D8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8A5FF0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36AF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3EB2B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E4A21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2BE5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C12939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FB5C0C2" w14:textId="77777777" w:rsidR="00250014" w:rsidRPr="005114CE" w:rsidRDefault="00250014" w:rsidP="00617C65">
            <w:pPr>
              <w:pStyle w:val="FieldText"/>
            </w:pPr>
          </w:p>
        </w:tc>
      </w:tr>
    </w:tbl>
    <w:p w14:paraId="25D6CC53" w14:textId="77777777" w:rsidR="00330050" w:rsidRDefault="00330050" w:rsidP="00330050">
      <w:pPr>
        <w:pStyle w:val="Heading2"/>
      </w:pPr>
      <w:r>
        <w:lastRenderedPageBreak/>
        <w:t>References</w:t>
      </w:r>
    </w:p>
    <w:p w14:paraId="3C694DD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DF81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DCFC9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ED2F6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47C84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DAE06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B5E169F" w14:textId="77777777" w:rsidTr="00BD103E">
        <w:trPr>
          <w:trHeight w:val="360"/>
        </w:trPr>
        <w:tc>
          <w:tcPr>
            <w:tcW w:w="1072" w:type="dxa"/>
          </w:tcPr>
          <w:p w14:paraId="2665801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F00C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1BBCD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29B0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8DF71C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96D3F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4F5F1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FEAD9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5696A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39F92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D57D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F4D1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FE16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4F6B9" w14:textId="77777777" w:rsidR="00D55AFA" w:rsidRDefault="00D55AFA" w:rsidP="00330050"/>
        </w:tc>
      </w:tr>
      <w:tr w:rsidR="000F2DF4" w:rsidRPr="005114CE" w14:paraId="20F1FE6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179D2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4375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FC90A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45198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C214FCA" w14:textId="77777777" w:rsidTr="00BD103E">
        <w:trPr>
          <w:trHeight w:val="360"/>
        </w:trPr>
        <w:tc>
          <w:tcPr>
            <w:tcW w:w="1072" w:type="dxa"/>
          </w:tcPr>
          <w:p w14:paraId="7EB8A60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C55B3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A4A1C2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26308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664B0D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4FEC58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EDDC3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26C91B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FDEC7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375D6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2449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6E05B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DDB1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2A5E71" w14:textId="77777777" w:rsidR="00D55AFA" w:rsidRDefault="00D55AFA" w:rsidP="00330050"/>
        </w:tc>
      </w:tr>
      <w:tr w:rsidR="000D2539" w:rsidRPr="005114CE" w14:paraId="6C1F4EF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AA5DD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22F1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A9A32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E4731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40469B" w14:textId="77777777" w:rsidTr="00BD103E">
        <w:trPr>
          <w:trHeight w:val="360"/>
        </w:trPr>
        <w:tc>
          <w:tcPr>
            <w:tcW w:w="1072" w:type="dxa"/>
          </w:tcPr>
          <w:p w14:paraId="0824E9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20399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E4D086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482F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06DA002" w14:textId="77777777" w:rsidTr="00BD103E">
        <w:trPr>
          <w:trHeight w:val="360"/>
        </w:trPr>
        <w:tc>
          <w:tcPr>
            <w:tcW w:w="1072" w:type="dxa"/>
          </w:tcPr>
          <w:p w14:paraId="74E16AD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CCC5B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C926C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E1E72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8A0223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B6103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4DD91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8D64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5EF21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7A3C1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2F8C525" w14:textId="77777777" w:rsidTr="00BD103E">
        <w:trPr>
          <w:trHeight w:val="360"/>
        </w:trPr>
        <w:tc>
          <w:tcPr>
            <w:tcW w:w="1072" w:type="dxa"/>
          </w:tcPr>
          <w:p w14:paraId="13DA713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36EE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63C21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192DA3" w14:textId="77777777" w:rsidR="000D2539" w:rsidRPr="009C220D" w:rsidRDefault="000D2539" w:rsidP="0014663E">
            <w:pPr>
              <w:pStyle w:val="FieldText"/>
            </w:pPr>
          </w:p>
        </w:tc>
      </w:tr>
    </w:tbl>
    <w:p w14:paraId="0CAFEAE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A5756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30D7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B9340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0DAC2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93776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581BF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355DA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3AD46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A62BB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7BC4F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3F1057" w14:textId="77777777" w:rsidR="000D2539" w:rsidRPr="009C220D" w:rsidRDefault="000D2539" w:rsidP="0014663E">
            <w:pPr>
              <w:pStyle w:val="FieldText"/>
            </w:pPr>
          </w:p>
        </w:tc>
      </w:tr>
    </w:tbl>
    <w:p w14:paraId="28C71F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6A08B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1E1B5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0C43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78378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F64D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F7730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046B97" w14:textId="77777777" w:rsidR="000D2539" w:rsidRPr="009C220D" w:rsidRDefault="000D2539" w:rsidP="0014663E">
            <w:pPr>
              <w:pStyle w:val="FieldText"/>
            </w:pPr>
          </w:p>
        </w:tc>
      </w:tr>
    </w:tbl>
    <w:p w14:paraId="2820DCD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C3DA3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C41C7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85A3B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EE6F8E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DE68F3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11091F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BC5CB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11D1F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3C3FE6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104445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BF501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6F836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901F9F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B134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5BDF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5F20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22DB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DFB82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A503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A94D5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090F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9ABB6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143E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4B12EB" w14:textId="77777777" w:rsidTr="00BD103E">
        <w:trPr>
          <w:trHeight w:val="360"/>
        </w:trPr>
        <w:tc>
          <w:tcPr>
            <w:tcW w:w="1072" w:type="dxa"/>
          </w:tcPr>
          <w:p w14:paraId="777C89F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FC4F5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FC181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356AB1" w14:textId="77777777" w:rsidR="00BC07E3" w:rsidRPr="009C220D" w:rsidRDefault="00BC07E3" w:rsidP="00BC07E3">
            <w:pPr>
              <w:pStyle w:val="FieldText"/>
            </w:pPr>
          </w:p>
        </w:tc>
      </w:tr>
    </w:tbl>
    <w:p w14:paraId="3E219C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D6D5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85B5B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988E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58FB7B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8793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25882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E413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BA98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FD6F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8C31F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66E8CB" w14:textId="77777777" w:rsidR="00BC07E3" w:rsidRPr="009C220D" w:rsidRDefault="00BC07E3" w:rsidP="00BC07E3">
            <w:pPr>
              <w:pStyle w:val="FieldText"/>
            </w:pPr>
          </w:p>
        </w:tc>
      </w:tr>
    </w:tbl>
    <w:p w14:paraId="2CA9F9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3C85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C82D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8A3E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7A0DD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7120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F7FDC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D0899F" w14:textId="77777777" w:rsidR="00BC07E3" w:rsidRPr="009C220D" w:rsidRDefault="00BC07E3" w:rsidP="00BC07E3">
            <w:pPr>
              <w:pStyle w:val="FieldText"/>
            </w:pPr>
          </w:p>
        </w:tc>
      </w:tr>
    </w:tbl>
    <w:p w14:paraId="09C86F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2904C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75FAE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E26E5F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5205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A27ED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2E8E1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B1E40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535BBF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4C32D0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EA31A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4B9A5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C924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79F5F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8AF5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BC12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5DA4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F1B6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9DEA2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5D710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D12E64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1893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DA871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7D66A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95E2F4" w14:textId="77777777" w:rsidTr="00BD103E">
        <w:trPr>
          <w:trHeight w:val="360"/>
        </w:trPr>
        <w:tc>
          <w:tcPr>
            <w:tcW w:w="1072" w:type="dxa"/>
          </w:tcPr>
          <w:p w14:paraId="6695229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5D89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6AEA8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B43D05" w14:textId="77777777" w:rsidR="00BC07E3" w:rsidRPr="009C220D" w:rsidRDefault="00BC07E3" w:rsidP="00BC07E3">
            <w:pPr>
              <w:pStyle w:val="FieldText"/>
            </w:pPr>
          </w:p>
        </w:tc>
      </w:tr>
    </w:tbl>
    <w:p w14:paraId="773061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47BFC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0A71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9AD24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52CA0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1DB1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738338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1D2E0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8D67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D4018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CC8DC3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672D43" w14:textId="77777777" w:rsidR="00BC07E3" w:rsidRPr="009C220D" w:rsidRDefault="00BC07E3" w:rsidP="00BC07E3">
            <w:pPr>
              <w:pStyle w:val="FieldText"/>
            </w:pPr>
          </w:p>
        </w:tc>
      </w:tr>
    </w:tbl>
    <w:p w14:paraId="5EF47E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3E14F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B473A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C689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0A6B11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E40D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E7D5E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05BAF0" w14:textId="77777777" w:rsidR="00BC07E3" w:rsidRPr="009C220D" w:rsidRDefault="00BC07E3" w:rsidP="00BC07E3">
            <w:pPr>
              <w:pStyle w:val="FieldText"/>
            </w:pPr>
          </w:p>
        </w:tc>
      </w:tr>
    </w:tbl>
    <w:p w14:paraId="35B856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16B4D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E356A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817E3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1D413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0CF5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3665D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ECD3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3673261" w14:textId="1CA2AEFF" w:rsidR="00C92A3C" w:rsidRDefault="00C92A3C" w:rsidP="00857893">
      <w:pPr>
        <w:pStyle w:val="Heading2"/>
        <w:jc w:val="left"/>
      </w:pPr>
    </w:p>
    <w:p w14:paraId="48B24F47" w14:textId="77777777" w:rsidR="00871876" w:rsidRDefault="00871876" w:rsidP="00871876">
      <w:pPr>
        <w:pStyle w:val="Heading2"/>
      </w:pPr>
      <w:r w:rsidRPr="009C220D">
        <w:t>Disclaimer and Signature</w:t>
      </w:r>
    </w:p>
    <w:p w14:paraId="7B9832C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8E1FBC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29DF7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84CD5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1C690D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9AE98A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A246E07" w14:textId="77777777" w:rsidR="000D2539" w:rsidRPr="005114CE" w:rsidRDefault="000D2539" w:rsidP="00682C69">
            <w:pPr>
              <w:pStyle w:val="FieldText"/>
            </w:pPr>
          </w:p>
        </w:tc>
      </w:tr>
    </w:tbl>
    <w:p w14:paraId="512A1E96" w14:textId="77777777" w:rsidR="005F6E87" w:rsidRPr="004E34C6" w:rsidRDefault="005F6E87" w:rsidP="004E34C6"/>
    <w:sectPr w:rsidR="005F6E87" w:rsidRPr="004E34C6" w:rsidSect="0028009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208E5" w14:textId="77777777" w:rsidR="00280095" w:rsidRDefault="00280095" w:rsidP="00176E67">
      <w:r>
        <w:separator/>
      </w:r>
    </w:p>
  </w:endnote>
  <w:endnote w:type="continuationSeparator" w:id="0">
    <w:p w14:paraId="3CA39378" w14:textId="77777777" w:rsidR="00280095" w:rsidRDefault="002800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631626"/>
      <w:docPartObj>
        <w:docPartGallery w:val="Page Numbers (Bottom of Page)"/>
        <w:docPartUnique/>
      </w:docPartObj>
    </w:sdtPr>
    <w:sdtContent>
      <w:p w14:paraId="548C1A5B" w14:textId="77777777" w:rsidR="004C1881" w:rsidRDefault="004C188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A6289" w14:textId="77777777" w:rsidR="00280095" w:rsidRDefault="00280095" w:rsidP="00176E67">
      <w:r>
        <w:separator/>
      </w:r>
    </w:p>
  </w:footnote>
  <w:footnote w:type="continuationSeparator" w:id="0">
    <w:p w14:paraId="62242BC7" w14:textId="77777777" w:rsidR="00280095" w:rsidRDefault="002800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901201">
    <w:abstractNumId w:val="9"/>
  </w:num>
  <w:num w:numId="2" w16cid:durableId="1107046219">
    <w:abstractNumId w:val="7"/>
  </w:num>
  <w:num w:numId="3" w16cid:durableId="1462457749">
    <w:abstractNumId w:val="6"/>
  </w:num>
  <w:num w:numId="4" w16cid:durableId="1262495100">
    <w:abstractNumId w:val="5"/>
  </w:num>
  <w:num w:numId="5" w16cid:durableId="429588623">
    <w:abstractNumId w:val="4"/>
  </w:num>
  <w:num w:numId="6" w16cid:durableId="827551759">
    <w:abstractNumId w:val="8"/>
  </w:num>
  <w:num w:numId="7" w16cid:durableId="1671367832">
    <w:abstractNumId w:val="3"/>
  </w:num>
  <w:num w:numId="8" w16cid:durableId="813987469">
    <w:abstractNumId w:val="2"/>
  </w:num>
  <w:num w:numId="9" w16cid:durableId="201792920">
    <w:abstractNumId w:val="1"/>
  </w:num>
  <w:num w:numId="10" w16cid:durableId="3219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71A8"/>
    <w:rsid w:val="001D6B76"/>
    <w:rsid w:val="00211828"/>
    <w:rsid w:val="00250014"/>
    <w:rsid w:val="00275BB5"/>
    <w:rsid w:val="0028009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188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893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4A6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1BFDD5"/>
  <w15:docId w15:val="{0580CCCE-81F4-4614-8EFB-659FD76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2609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wills</dc:creator>
  <cp:lastModifiedBy>Shawna Williams</cp:lastModifiedBy>
  <cp:revision>2</cp:revision>
  <cp:lastPrinted>2019-07-18T23:49:00Z</cp:lastPrinted>
  <dcterms:created xsi:type="dcterms:W3CDTF">2019-07-18T23:45:00Z</dcterms:created>
  <dcterms:modified xsi:type="dcterms:W3CDTF">2024-02-29T04:46:00Z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